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4DB5E" w14:textId="77777777" w:rsidR="004C48FE" w:rsidRDefault="004C48FE">
      <w:pPr>
        <w:spacing w:line="360" w:lineRule="auto"/>
        <w:jc w:val="both"/>
        <w:rPr>
          <w:rFonts w:eastAsia="Times New Roman" w:cs="Arial"/>
          <w:b/>
          <w:caps/>
          <w:sz w:val="24"/>
          <w:szCs w:val="24"/>
        </w:rPr>
      </w:pPr>
    </w:p>
    <w:p w14:paraId="3F4068CF" w14:textId="77777777" w:rsidR="004C48FE" w:rsidRDefault="004C48FE">
      <w:pPr>
        <w:spacing w:line="360" w:lineRule="auto"/>
        <w:jc w:val="both"/>
        <w:rPr>
          <w:rFonts w:eastAsia="Times New Roman" w:cs="Arial"/>
          <w:b/>
          <w:caps/>
          <w:sz w:val="24"/>
          <w:szCs w:val="24"/>
        </w:rPr>
      </w:pPr>
    </w:p>
    <w:p w14:paraId="2501A7DD" w14:textId="77777777" w:rsidR="00507797" w:rsidRDefault="004262FE" w:rsidP="0064489E">
      <w:pPr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caps/>
          <w:sz w:val="24"/>
          <w:szCs w:val="24"/>
        </w:rPr>
        <w:t>ALLEGATO</w:t>
      </w:r>
      <w:r w:rsidR="00523F56">
        <w:rPr>
          <w:rFonts w:eastAsia="Times New Roman" w:cs="Arial"/>
          <w:b/>
          <w:caps/>
          <w:sz w:val="24"/>
          <w:szCs w:val="24"/>
        </w:rPr>
        <w:t>: Fac-</w:t>
      </w:r>
      <w:r w:rsidR="00507797">
        <w:rPr>
          <w:rFonts w:eastAsia="Times New Roman" w:cs="Arial"/>
          <w:b/>
          <w:caps/>
          <w:sz w:val="24"/>
          <w:szCs w:val="24"/>
        </w:rPr>
        <w:t>simile</w:t>
      </w:r>
      <w:r w:rsidR="00507797">
        <w:rPr>
          <w:rFonts w:eastAsia="Times New Roman" w:cs="Arial"/>
          <w:b/>
          <w:sz w:val="24"/>
          <w:szCs w:val="24"/>
        </w:rPr>
        <w:t xml:space="preserve"> ISTANZA DI MANIFESTAZIONE DI INTERESSE </w:t>
      </w:r>
    </w:p>
    <w:p w14:paraId="4B919AE2" w14:textId="77777777" w:rsidR="00507797" w:rsidRDefault="00507797" w:rsidP="0064489E">
      <w:pPr>
        <w:ind w:left="2832"/>
        <w:jc w:val="both"/>
        <w:rPr>
          <w:rFonts w:eastAsia="Times New Roman" w:cs="Arial"/>
          <w:sz w:val="24"/>
          <w:szCs w:val="24"/>
        </w:rPr>
      </w:pPr>
    </w:p>
    <w:p w14:paraId="2BEFA286" w14:textId="77777777" w:rsidR="008E491D" w:rsidRDefault="008E491D" w:rsidP="0064489E">
      <w:pPr>
        <w:pStyle w:val="Corpotesto1"/>
        <w:spacing w:after="0"/>
        <w:ind w:left="4394"/>
        <w:rPr>
          <w:rFonts w:eastAsia="Times New Roman" w:cs="Arial"/>
          <w:sz w:val="24"/>
          <w:szCs w:val="24"/>
        </w:rPr>
      </w:pPr>
    </w:p>
    <w:p w14:paraId="233AC107" w14:textId="77777777" w:rsidR="00507797" w:rsidRDefault="00507797" w:rsidP="0064489E">
      <w:pPr>
        <w:pStyle w:val="Corpotesto1"/>
        <w:spacing w:after="0"/>
        <w:ind w:left="439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Spett.le </w:t>
      </w:r>
    </w:p>
    <w:p w14:paraId="200BF4EC" w14:textId="77777777" w:rsidR="00D75463" w:rsidRDefault="00D75463" w:rsidP="0064489E">
      <w:pPr>
        <w:pStyle w:val="Corpotesto1"/>
        <w:spacing w:after="0"/>
        <w:ind w:left="4394"/>
        <w:rPr>
          <w:rFonts w:eastAsia="Verdana" w:cs="Arial"/>
          <w:bCs/>
          <w:iCs/>
          <w:sz w:val="24"/>
          <w:szCs w:val="24"/>
        </w:rPr>
      </w:pPr>
      <w:r w:rsidRPr="00D75463">
        <w:rPr>
          <w:rFonts w:eastAsia="Verdana" w:cs="Arial"/>
          <w:bCs/>
          <w:iCs/>
          <w:sz w:val="24"/>
          <w:szCs w:val="24"/>
        </w:rPr>
        <w:t xml:space="preserve">Fondazione Brescia Solidale Onlus </w:t>
      </w:r>
    </w:p>
    <w:p w14:paraId="05BFD13D" w14:textId="77777777" w:rsidR="00D75463" w:rsidRDefault="00D75463" w:rsidP="0064489E">
      <w:pPr>
        <w:pStyle w:val="Corpotesto1"/>
        <w:spacing w:after="0"/>
        <w:ind w:left="4394"/>
        <w:rPr>
          <w:rFonts w:eastAsia="Verdana" w:cs="Arial"/>
          <w:bCs/>
          <w:iCs/>
          <w:sz w:val="24"/>
          <w:szCs w:val="24"/>
        </w:rPr>
      </w:pPr>
      <w:r w:rsidRPr="00D75463">
        <w:rPr>
          <w:rFonts w:eastAsia="Verdana" w:cs="Arial"/>
          <w:bCs/>
          <w:iCs/>
          <w:sz w:val="24"/>
          <w:szCs w:val="24"/>
        </w:rPr>
        <w:t xml:space="preserve">Via Lucio Fiorentini 19/b – </w:t>
      </w:r>
    </w:p>
    <w:p w14:paraId="2ACAB9EC" w14:textId="77777777" w:rsidR="00D75463" w:rsidRDefault="00D75463" w:rsidP="0064489E">
      <w:pPr>
        <w:pStyle w:val="Corpotesto1"/>
        <w:spacing w:after="0"/>
        <w:ind w:left="4394"/>
        <w:rPr>
          <w:rFonts w:eastAsia="Verdana" w:cs="Arial"/>
          <w:bCs/>
          <w:iCs/>
          <w:sz w:val="24"/>
          <w:szCs w:val="24"/>
        </w:rPr>
      </w:pPr>
      <w:r w:rsidRPr="00D75463">
        <w:rPr>
          <w:rFonts w:eastAsia="Verdana" w:cs="Arial"/>
          <w:bCs/>
          <w:iCs/>
          <w:sz w:val="24"/>
          <w:szCs w:val="24"/>
        </w:rPr>
        <w:t>25134 Brescia</w:t>
      </w:r>
    </w:p>
    <w:p w14:paraId="3E4B6561" w14:textId="77777777" w:rsidR="00507797" w:rsidRDefault="00507797" w:rsidP="0064489E">
      <w:pPr>
        <w:pStyle w:val="Corpotesto1"/>
        <w:spacing w:after="0"/>
        <w:ind w:left="4394"/>
        <w:rPr>
          <w:rFonts w:eastAsia="Verdana" w:cs="Arial"/>
          <w:bCs/>
          <w:iCs/>
          <w:sz w:val="24"/>
          <w:szCs w:val="24"/>
        </w:rPr>
      </w:pPr>
      <w:r>
        <w:rPr>
          <w:rFonts w:eastAsia="Verdana" w:cs="Arial"/>
          <w:bCs/>
          <w:iCs/>
          <w:sz w:val="24"/>
          <w:szCs w:val="24"/>
        </w:rPr>
        <w:t xml:space="preserve">Indirizzo PEC: </w:t>
      </w:r>
      <w:hyperlink r:id="rId8" w:history="1">
        <w:r w:rsidR="00D75463" w:rsidRPr="00D75463">
          <w:rPr>
            <w:rStyle w:val="Collegamentoipertestuale"/>
          </w:rPr>
          <w:t>segreteria.fondazionebssolidale@pec.it</w:t>
        </w:r>
      </w:hyperlink>
    </w:p>
    <w:p w14:paraId="6D7D217D" w14:textId="77777777" w:rsidR="00507797" w:rsidRDefault="00507797" w:rsidP="0064489E">
      <w:pPr>
        <w:pStyle w:val="Corpotesto1"/>
        <w:spacing w:after="0"/>
        <w:ind w:left="4395"/>
        <w:rPr>
          <w:rFonts w:eastAsia="Verdana" w:cs="Arial"/>
          <w:bCs/>
          <w:iCs/>
          <w:sz w:val="24"/>
          <w:szCs w:val="24"/>
        </w:rPr>
      </w:pPr>
    </w:p>
    <w:p w14:paraId="747A9DC9" w14:textId="77777777" w:rsidR="00507797" w:rsidRPr="00DA3E02" w:rsidRDefault="00507797" w:rsidP="0064489E">
      <w:pPr>
        <w:ind w:left="3540"/>
        <w:jc w:val="both"/>
        <w:rPr>
          <w:rFonts w:eastAsia="Times New Roman" w:cs="Arial"/>
          <w:b/>
          <w:sz w:val="24"/>
          <w:szCs w:val="24"/>
        </w:rPr>
      </w:pPr>
    </w:p>
    <w:p w14:paraId="1F041F15" w14:textId="77777777" w:rsidR="00507797" w:rsidRDefault="00507797" w:rsidP="0064489E">
      <w:pPr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OGGETTO: Istanza di manifestazione </w:t>
      </w:r>
      <w:r w:rsidR="00DA3E02" w:rsidRPr="00DA3E02">
        <w:rPr>
          <w:rFonts w:eastAsia="Times New Roman" w:cs="Arial"/>
          <w:b/>
          <w:sz w:val="24"/>
          <w:szCs w:val="24"/>
        </w:rPr>
        <w:t xml:space="preserve">di interesse a partecipare alla procedura </w:t>
      </w:r>
      <w:r w:rsidR="009B5E3B">
        <w:rPr>
          <w:rFonts w:eastAsia="Times New Roman" w:cs="Arial"/>
          <w:b/>
          <w:sz w:val="24"/>
          <w:szCs w:val="24"/>
        </w:rPr>
        <w:t xml:space="preserve">di selezione </w:t>
      </w:r>
      <w:r w:rsidR="00DA3E02">
        <w:rPr>
          <w:rFonts w:eastAsia="Times New Roman" w:cs="Arial"/>
          <w:b/>
          <w:sz w:val="24"/>
          <w:szCs w:val="24"/>
        </w:rPr>
        <w:t xml:space="preserve">di partner </w:t>
      </w:r>
      <w:r w:rsidR="009B5E3B" w:rsidRPr="009B5E3B">
        <w:rPr>
          <w:rFonts w:eastAsia="Times New Roman" w:cs="Arial"/>
          <w:b/>
          <w:sz w:val="24"/>
          <w:szCs w:val="24"/>
        </w:rPr>
        <w:t xml:space="preserve">operativi, gestionali e patrimoniali </w:t>
      </w:r>
      <w:r w:rsidR="00DA3E02">
        <w:rPr>
          <w:rFonts w:eastAsia="Times New Roman" w:cs="Arial"/>
          <w:b/>
          <w:sz w:val="24"/>
          <w:szCs w:val="24"/>
        </w:rPr>
        <w:t xml:space="preserve">per </w:t>
      </w:r>
      <w:r w:rsidR="00480FD3">
        <w:rPr>
          <w:rFonts w:eastAsia="Times New Roman" w:cs="Arial"/>
          <w:b/>
          <w:sz w:val="24"/>
          <w:szCs w:val="24"/>
        </w:rPr>
        <w:t xml:space="preserve">operazione di fusione o </w:t>
      </w:r>
      <w:r w:rsidR="00DA3E02" w:rsidRPr="00DA3E02">
        <w:rPr>
          <w:rFonts w:eastAsia="Times New Roman" w:cs="Arial"/>
          <w:b/>
          <w:sz w:val="24"/>
          <w:szCs w:val="24"/>
        </w:rPr>
        <w:t>altre forme di collaborazione con Fo</w:t>
      </w:r>
      <w:r w:rsidR="00DA3E02">
        <w:rPr>
          <w:rFonts w:eastAsia="Times New Roman" w:cs="Arial"/>
          <w:b/>
          <w:sz w:val="24"/>
          <w:szCs w:val="24"/>
        </w:rPr>
        <w:t>ndazione Brescia Solidale Onlus</w:t>
      </w:r>
    </w:p>
    <w:p w14:paraId="7C29343A" w14:textId="77777777" w:rsidR="00507797" w:rsidRDefault="00507797" w:rsidP="0064489E">
      <w:pPr>
        <w:rPr>
          <w:rFonts w:eastAsia="Times New Roman" w:cs="Arial"/>
          <w:sz w:val="24"/>
          <w:szCs w:val="24"/>
        </w:rPr>
      </w:pPr>
    </w:p>
    <w:p w14:paraId="53C59FD6" w14:textId="77777777" w:rsidR="00507797" w:rsidRDefault="00507797" w:rsidP="0064489E">
      <w:pPr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Il sottoscritto ....................................</w:t>
      </w:r>
      <w:r w:rsidR="00523F56">
        <w:rPr>
          <w:rFonts w:eastAsia="Times New Roman" w:cs="Arial"/>
          <w:sz w:val="24"/>
          <w:szCs w:val="24"/>
        </w:rPr>
        <w:t xml:space="preserve">........... </w:t>
      </w:r>
      <w:r>
        <w:rPr>
          <w:rFonts w:eastAsia="Times New Roman" w:cs="Arial"/>
          <w:sz w:val="24"/>
          <w:szCs w:val="24"/>
        </w:rPr>
        <w:t>nato il</w:t>
      </w:r>
      <w:r w:rsidR="00A421B5">
        <w:rPr>
          <w:rFonts w:eastAsia="Times New Roman" w:cs="Arial"/>
          <w:sz w:val="24"/>
          <w:szCs w:val="24"/>
        </w:rPr>
        <w:t xml:space="preserve"> </w:t>
      </w:r>
      <w:r w:rsidR="00523F56">
        <w:rPr>
          <w:rFonts w:eastAsia="Times New Roman" w:cs="Arial"/>
          <w:sz w:val="24"/>
          <w:szCs w:val="24"/>
        </w:rPr>
        <w:t>........................</w:t>
      </w:r>
      <w:r w:rsidR="00A421B5">
        <w:rPr>
          <w:rFonts w:eastAsia="Times New Roman" w:cs="Arial"/>
          <w:sz w:val="24"/>
          <w:szCs w:val="24"/>
        </w:rPr>
        <w:t xml:space="preserve"> </w:t>
      </w:r>
      <w:r w:rsidR="00523F56">
        <w:rPr>
          <w:rFonts w:eastAsia="Times New Roman" w:cs="Arial"/>
          <w:sz w:val="24"/>
          <w:szCs w:val="24"/>
        </w:rPr>
        <w:t>a</w:t>
      </w:r>
      <w:r w:rsidR="00A421B5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......</w:t>
      </w:r>
      <w:r w:rsidR="00523F56">
        <w:rPr>
          <w:rFonts w:eastAsia="Times New Roman" w:cs="Arial"/>
          <w:sz w:val="24"/>
          <w:szCs w:val="24"/>
        </w:rPr>
        <w:t xml:space="preserve">......................... e </w:t>
      </w:r>
      <w:r>
        <w:rPr>
          <w:rFonts w:eastAsia="Times New Roman" w:cs="Arial"/>
          <w:sz w:val="24"/>
          <w:szCs w:val="24"/>
        </w:rPr>
        <w:t>r</w:t>
      </w:r>
      <w:r w:rsidR="00523F56">
        <w:rPr>
          <w:rFonts w:eastAsia="Times New Roman" w:cs="Arial"/>
          <w:sz w:val="24"/>
          <w:szCs w:val="24"/>
        </w:rPr>
        <w:t xml:space="preserve">esidente in ............ via </w:t>
      </w:r>
      <w:r>
        <w:rPr>
          <w:rFonts w:eastAsia="Times New Roman" w:cs="Arial"/>
          <w:sz w:val="24"/>
          <w:szCs w:val="24"/>
        </w:rPr>
        <w:t>.........</w:t>
      </w:r>
      <w:r w:rsidR="00523F56">
        <w:rPr>
          <w:rFonts w:eastAsia="Times New Roman" w:cs="Arial"/>
          <w:sz w:val="24"/>
          <w:szCs w:val="24"/>
        </w:rPr>
        <w:t>.......................</w:t>
      </w:r>
      <w:r w:rsidR="00A421B5">
        <w:rPr>
          <w:rFonts w:eastAsia="Times New Roman" w:cs="Arial"/>
          <w:sz w:val="24"/>
          <w:szCs w:val="24"/>
        </w:rPr>
        <w:t xml:space="preserve"> n. </w:t>
      </w:r>
      <w:r w:rsidR="00523F56">
        <w:rPr>
          <w:rFonts w:eastAsia="Times New Roman" w:cs="Arial"/>
          <w:sz w:val="24"/>
          <w:szCs w:val="24"/>
        </w:rPr>
        <w:t xml:space="preserve">..... </w:t>
      </w:r>
      <w:r>
        <w:rPr>
          <w:rFonts w:eastAsia="Times New Roman" w:cs="Arial"/>
          <w:sz w:val="24"/>
          <w:szCs w:val="24"/>
        </w:rPr>
        <w:t>codice fiscale..........................................</w:t>
      </w:r>
      <w:r w:rsidR="00523F56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in qualità di</w:t>
      </w:r>
      <w:r w:rsidR="00A421B5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.</w:t>
      </w:r>
      <w:r w:rsidR="00523F56">
        <w:rPr>
          <w:rFonts w:eastAsia="Times New Roman" w:cs="Arial"/>
          <w:sz w:val="24"/>
          <w:szCs w:val="24"/>
        </w:rPr>
        <w:t xml:space="preserve">.............................. </w:t>
      </w:r>
      <w:r>
        <w:rPr>
          <w:rFonts w:eastAsia="Times New Roman" w:cs="Arial"/>
          <w:sz w:val="24"/>
          <w:szCs w:val="24"/>
        </w:rPr>
        <w:t>dell</w:t>
      </w:r>
      <w:r w:rsidR="004262FE">
        <w:rPr>
          <w:rFonts w:eastAsia="Times New Roman" w:cs="Arial"/>
          <w:sz w:val="24"/>
          <w:szCs w:val="24"/>
        </w:rPr>
        <w:t xml:space="preserve">a fondazione </w:t>
      </w:r>
      <w:r>
        <w:rPr>
          <w:rFonts w:eastAsia="Times New Roman" w:cs="Arial"/>
          <w:sz w:val="24"/>
          <w:szCs w:val="24"/>
        </w:rPr>
        <w:t>..................................</w:t>
      </w:r>
      <w:r w:rsidR="00523F56">
        <w:rPr>
          <w:rFonts w:eastAsia="Times New Roman" w:cs="Arial"/>
          <w:sz w:val="24"/>
          <w:szCs w:val="24"/>
        </w:rPr>
        <w:t xml:space="preserve">.............................. </w:t>
      </w:r>
      <w:r>
        <w:rPr>
          <w:rFonts w:eastAsia="Times New Roman" w:cs="Arial"/>
          <w:sz w:val="24"/>
          <w:szCs w:val="24"/>
        </w:rPr>
        <w:t>con sede legale in</w:t>
      </w:r>
      <w:r w:rsidR="00A421B5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..................... via ....</w:t>
      </w:r>
      <w:r w:rsidR="00523F56">
        <w:rPr>
          <w:rFonts w:eastAsia="Times New Roman" w:cs="Arial"/>
          <w:sz w:val="24"/>
          <w:szCs w:val="24"/>
        </w:rPr>
        <w:t xml:space="preserve">............... </w:t>
      </w:r>
      <w:r>
        <w:rPr>
          <w:rFonts w:eastAsia="Times New Roman" w:cs="Arial"/>
          <w:sz w:val="24"/>
          <w:szCs w:val="24"/>
        </w:rPr>
        <w:t>sede operativa in .........................via ...................</w:t>
      </w:r>
      <w:r w:rsidR="00523F56">
        <w:rPr>
          <w:rFonts w:eastAsia="Times New Roman" w:cs="Arial"/>
          <w:sz w:val="24"/>
          <w:szCs w:val="24"/>
        </w:rPr>
        <w:t xml:space="preserve">.... </w:t>
      </w:r>
      <w:r>
        <w:rPr>
          <w:rFonts w:eastAsia="Times New Roman" w:cs="Arial"/>
          <w:sz w:val="24"/>
          <w:szCs w:val="24"/>
        </w:rPr>
        <w:t>codice fiscale n. ................... partita IVA n.</w:t>
      </w:r>
      <w:r w:rsidR="00A421B5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.................. </w:t>
      </w:r>
    </w:p>
    <w:p w14:paraId="5F91BDDD" w14:textId="77777777" w:rsidR="00523F56" w:rsidRDefault="00523F56" w:rsidP="0064489E">
      <w:pPr>
        <w:jc w:val="both"/>
        <w:rPr>
          <w:rFonts w:eastAsia="Times New Roman" w:cs="Arial"/>
          <w:sz w:val="24"/>
          <w:szCs w:val="24"/>
        </w:rPr>
      </w:pPr>
    </w:p>
    <w:p w14:paraId="752DC16A" w14:textId="77777777" w:rsidR="00507797" w:rsidRDefault="00507797" w:rsidP="0064489E">
      <w:pPr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Per ogni comunicazione relativa a chiarimenti e per le verifiche previste dalla normativa vigente: </w:t>
      </w:r>
    </w:p>
    <w:p w14:paraId="7762028E" w14:textId="77777777" w:rsidR="008E491D" w:rsidRDefault="00523F56" w:rsidP="0064489E">
      <w:pPr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Domicilio eletto:  </w:t>
      </w:r>
      <w:r w:rsidR="00A421B5">
        <w:rPr>
          <w:rFonts w:eastAsia="Times New Roman" w:cs="Arial"/>
          <w:sz w:val="24"/>
          <w:szCs w:val="24"/>
        </w:rPr>
        <w:t>via ……………</w:t>
      </w:r>
      <w:r w:rsidR="00507797">
        <w:rPr>
          <w:rFonts w:eastAsia="Times New Roman" w:cs="Arial"/>
          <w:sz w:val="24"/>
          <w:szCs w:val="24"/>
        </w:rPr>
        <w:t>…………</w:t>
      </w:r>
      <w:r w:rsidR="00A421B5">
        <w:rPr>
          <w:rFonts w:eastAsia="Times New Roman" w:cs="Arial"/>
          <w:sz w:val="24"/>
          <w:szCs w:val="24"/>
        </w:rPr>
        <w:t xml:space="preserve"> n. …</w:t>
      </w:r>
      <w:r w:rsidR="00507797">
        <w:rPr>
          <w:rFonts w:eastAsia="Times New Roman" w:cs="Arial"/>
          <w:sz w:val="24"/>
          <w:szCs w:val="24"/>
        </w:rPr>
        <w:t>.. Località</w:t>
      </w:r>
      <w:r w:rsidR="00A421B5">
        <w:rPr>
          <w:rFonts w:eastAsia="Times New Roman" w:cs="Arial"/>
          <w:sz w:val="24"/>
          <w:szCs w:val="24"/>
        </w:rPr>
        <w:t xml:space="preserve"> </w:t>
      </w:r>
      <w:r w:rsidR="00507797">
        <w:rPr>
          <w:rFonts w:eastAsia="Times New Roman" w:cs="Arial"/>
          <w:sz w:val="24"/>
          <w:szCs w:val="24"/>
        </w:rPr>
        <w:t>………………….. CAP …………</w:t>
      </w:r>
      <w:r>
        <w:rPr>
          <w:rFonts w:eastAsia="Times New Roman" w:cs="Arial"/>
          <w:sz w:val="24"/>
          <w:szCs w:val="24"/>
        </w:rPr>
        <w:t xml:space="preserve">…… </w:t>
      </w:r>
    </w:p>
    <w:p w14:paraId="0608F5F4" w14:textId="77777777" w:rsidR="008E491D" w:rsidRDefault="00507797" w:rsidP="0064489E">
      <w:pPr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telefono</w:t>
      </w:r>
      <w:r w:rsidR="00A421B5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................... </w:t>
      </w:r>
    </w:p>
    <w:p w14:paraId="20D04891" w14:textId="77777777" w:rsidR="00507797" w:rsidRDefault="00507797" w:rsidP="0064489E">
      <w:pPr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e-mail (PEC) ………............</w:t>
      </w:r>
      <w:r w:rsidR="00523F56">
        <w:rPr>
          <w:rFonts w:eastAsia="Times New Roman" w:cs="Arial"/>
          <w:sz w:val="24"/>
          <w:szCs w:val="24"/>
        </w:rPr>
        <w:t xml:space="preserve">.......... </w:t>
      </w:r>
    </w:p>
    <w:p w14:paraId="717C9B9E" w14:textId="77777777" w:rsidR="00523F56" w:rsidRDefault="00523F56" w:rsidP="0064489E">
      <w:pPr>
        <w:jc w:val="both"/>
        <w:rPr>
          <w:rFonts w:eastAsia="Times New Roman" w:cs="Arial"/>
          <w:sz w:val="24"/>
          <w:szCs w:val="24"/>
        </w:rPr>
      </w:pPr>
    </w:p>
    <w:p w14:paraId="546AFE66" w14:textId="77777777" w:rsidR="008E491D" w:rsidRDefault="004A033A" w:rsidP="0064489E">
      <w:pPr>
        <w:jc w:val="both"/>
        <w:rPr>
          <w:rFonts w:eastAsia="Times New Roman" w:cs="Arial"/>
          <w:b/>
          <w:sz w:val="24"/>
          <w:szCs w:val="24"/>
        </w:rPr>
      </w:pPr>
      <w:r w:rsidRPr="004A033A">
        <w:rPr>
          <w:rFonts w:eastAsia="Times New Roman" w:cs="Arial"/>
          <w:b/>
          <w:sz w:val="24"/>
          <w:szCs w:val="24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14:paraId="27AE6E97" w14:textId="77777777" w:rsidR="008E491D" w:rsidRDefault="008E491D" w:rsidP="0064489E">
      <w:pPr>
        <w:jc w:val="center"/>
        <w:rPr>
          <w:rFonts w:eastAsia="Times New Roman" w:cs="Arial"/>
          <w:b/>
          <w:sz w:val="24"/>
          <w:szCs w:val="24"/>
        </w:rPr>
      </w:pPr>
    </w:p>
    <w:p w14:paraId="69D56108" w14:textId="77777777" w:rsidR="00507797" w:rsidRPr="00523F56" w:rsidRDefault="00507797" w:rsidP="0064489E">
      <w:pPr>
        <w:jc w:val="center"/>
        <w:rPr>
          <w:rFonts w:eastAsia="Times New Roman" w:cs="Arial"/>
          <w:b/>
          <w:sz w:val="24"/>
          <w:szCs w:val="24"/>
        </w:rPr>
      </w:pPr>
      <w:r w:rsidRPr="00523F56">
        <w:rPr>
          <w:rFonts w:eastAsia="Times New Roman" w:cs="Arial"/>
          <w:b/>
          <w:sz w:val="24"/>
          <w:szCs w:val="24"/>
        </w:rPr>
        <w:t>MANIFESTA</w:t>
      </w:r>
    </w:p>
    <w:p w14:paraId="39F8695E" w14:textId="77777777" w:rsidR="00507797" w:rsidRDefault="00507797" w:rsidP="0064489E">
      <w:pPr>
        <w:jc w:val="center"/>
        <w:rPr>
          <w:rFonts w:ascii="Arial Narrow" w:hAnsi="Arial Narrow" w:cs="Tahoma"/>
          <w:b/>
          <w:color w:val="000000"/>
        </w:rPr>
      </w:pPr>
    </w:p>
    <w:p w14:paraId="09EEFF7D" w14:textId="77777777" w:rsidR="00507797" w:rsidRDefault="00507797" w:rsidP="0064489E">
      <w:pPr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il proprio interesse a partecipare alla selezione in oggetto</w:t>
      </w:r>
    </w:p>
    <w:p w14:paraId="30CC04B3" w14:textId="77777777" w:rsidR="004A033A" w:rsidRDefault="004A033A" w:rsidP="0064489E">
      <w:pPr>
        <w:ind w:left="5"/>
        <w:jc w:val="center"/>
        <w:rPr>
          <w:rFonts w:ascii="Arial Narrow" w:hAnsi="Arial Narrow" w:cs="Tahoma"/>
          <w:b/>
          <w:color w:val="000000"/>
          <w:shd w:val="clear" w:color="auto" w:fill="FFFF00"/>
        </w:rPr>
      </w:pPr>
    </w:p>
    <w:p w14:paraId="1DDD19E7" w14:textId="77777777" w:rsidR="008E491D" w:rsidRDefault="00E10F57" w:rsidP="0064489E">
      <w:pPr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e</w:t>
      </w:r>
    </w:p>
    <w:p w14:paraId="46376259" w14:textId="77777777" w:rsidR="00507797" w:rsidRDefault="00523F56" w:rsidP="0064489E">
      <w:pPr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DICHIARA</w:t>
      </w:r>
    </w:p>
    <w:p w14:paraId="55C4C959" w14:textId="77777777" w:rsidR="008E491D" w:rsidRDefault="008E491D" w:rsidP="0064489E">
      <w:pPr>
        <w:jc w:val="center"/>
        <w:rPr>
          <w:rFonts w:eastAsia="Times New Roman" w:cs="Arial"/>
          <w:b/>
          <w:sz w:val="24"/>
          <w:szCs w:val="24"/>
        </w:rPr>
      </w:pPr>
    </w:p>
    <w:p w14:paraId="796D2D13" w14:textId="77777777" w:rsidR="00790A6E" w:rsidRDefault="00507797" w:rsidP="0064489E">
      <w:pPr>
        <w:tabs>
          <w:tab w:val="left" w:pos="426"/>
        </w:tabs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1.</w:t>
      </w:r>
      <w:r>
        <w:rPr>
          <w:rFonts w:eastAsia="Times New Roman" w:cs="Arial"/>
          <w:sz w:val="24"/>
          <w:szCs w:val="24"/>
        </w:rPr>
        <w:tab/>
        <w:t>che l’</w:t>
      </w:r>
      <w:r w:rsidR="00A421B5">
        <w:rPr>
          <w:rFonts w:eastAsia="Times New Roman" w:cs="Arial"/>
          <w:sz w:val="24"/>
          <w:szCs w:val="24"/>
        </w:rPr>
        <w:t xml:space="preserve">operatore </w:t>
      </w:r>
      <w:r w:rsidR="008E491D">
        <w:rPr>
          <w:rFonts w:eastAsia="Times New Roman" w:cs="Arial"/>
          <w:sz w:val="24"/>
          <w:szCs w:val="24"/>
        </w:rPr>
        <w:t xml:space="preserve">di cui è </w:t>
      </w:r>
      <w:r w:rsidR="00A421B5">
        <w:rPr>
          <w:rFonts w:eastAsia="Times New Roman" w:cs="Arial"/>
          <w:sz w:val="24"/>
          <w:szCs w:val="24"/>
        </w:rPr>
        <w:t>rappresenta</w:t>
      </w:r>
      <w:r w:rsidR="008E491D">
        <w:rPr>
          <w:rFonts w:eastAsia="Times New Roman" w:cs="Arial"/>
          <w:sz w:val="24"/>
          <w:szCs w:val="24"/>
        </w:rPr>
        <w:t>nte legale</w:t>
      </w:r>
      <w:r>
        <w:rPr>
          <w:rFonts w:eastAsia="Times New Roman" w:cs="Arial"/>
          <w:sz w:val="24"/>
          <w:szCs w:val="24"/>
        </w:rPr>
        <w:t xml:space="preserve"> è </w:t>
      </w:r>
      <w:r w:rsidR="005F6A4C">
        <w:rPr>
          <w:rFonts w:eastAsia="Times New Roman" w:cs="Arial"/>
          <w:sz w:val="24"/>
          <w:szCs w:val="24"/>
        </w:rPr>
        <w:t xml:space="preserve">una fondazione </w:t>
      </w:r>
      <w:r w:rsidR="00605D5F">
        <w:rPr>
          <w:rFonts w:eastAsia="Times New Roman" w:cs="Arial"/>
          <w:sz w:val="24"/>
          <w:szCs w:val="24"/>
        </w:rPr>
        <w:t>iscritta al Re</w:t>
      </w:r>
      <w:r w:rsidR="00491264">
        <w:rPr>
          <w:rFonts w:eastAsia="Times New Roman" w:cs="Arial"/>
          <w:sz w:val="24"/>
          <w:szCs w:val="24"/>
        </w:rPr>
        <w:t xml:space="preserve">gistro delle persone giuridiche dotata di un patrimonio </w:t>
      </w:r>
      <w:r w:rsidR="00491264" w:rsidRPr="005F6A4C">
        <w:rPr>
          <w:rFonts w:eastAsia="Times New Roman" w:cs="Arial"/>
          <w:bCs/>
          <w:sz w:val="24"/>
          <w:szCs w:val="24"/>
        </w:rPr>
        <w:t xml:space="preserve">netto di almeno 1.000.000,00 €, la cui consistenza </w:t>
      </w:r>
      <w:r w:rsidR="00491264">
        <w:rPr>
          <w:rFonts w:eastAsia="Times New Roman" w:cs="Arial"/>
          <w:bCs/>
          <w:sz w:val="24"/>
          <w:szCs w:val="24"/>
        </w:rPr>
        <w:t xml:space="preserve">viene provata per mezzo degli </w:t>
      </w:r>
      <w:r w:rsidR="00491264" w:rsidRPr="005F6A4C">
        <w:rPr>
          <w:rFonts w:eastAsia="Times New Roman" w:cs="Arial"/>
          <w:bCs/>
          <w:sz w:val="24"/>
          <w:szCs w:val="24"/>
        </w:rPr>
        <w:t>ultimi tre bilanci approvati</w:t>
      </w:r>
      <w:r w:rsidR="00491264">
        <w:rPr>
          <w:rFonts w:eastAsia="Times New Roman" w:cs="Arial"/>
          <w:bCs/>
          <w:sz w:val="24"/>
          <w:szCs w:val="24"/>
        </w:rPr>
        <w:t xml:space="preserve"> dal CdA che vengono allegati alla presente istanza della quale costituiscono parte integrante</w:t>
      </w:r>
      <w:r w:rsidR="009B5E3B">
        <w:rPr>
          <w:rFonts w:eastAsia="Times New Roman" w:cs="Arial"/>
          <w:sz w:val="24"/>
          <w:szCs w:val="24"/>
        </w:rPr>
        <w:t>;</w:t>
      </w:r>
    </w:p>
    <w:p w14:paraId="6C67389F" w14:textId="77777777" w:rsidR="00790A6E" w:rsidRDefault="00790A6E" w:rsidP="0064489E">
      <w:pPr>
        <w:tabs>
          <w:tab w:val="left" w:pos="426"/>
        </w:tabs>
        <w:ind w:left="426" w:hanging="426"/>
        <w:jc w:val="both"/>
        <w:rPr>
          <w:rFonts w:eastAsia="Times New Roman" w:cs="Arial"/>
          <w:sz w:val="24"/>
          <w:szCs w:val="24"/>
        </w:rPr>
      </w:pPr>
    </w:p>
    <w:p w14:paraId="4EF41C61" w14:textId="77777777" w:rsidR="003112AC" w:rsidRDefault="003112AC" w:rsidP="0064489E">
      <w:pPr>
        <w:tabs>
          <w:tab w:val="left" w:pos="426"/>
        </w:tabs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2. </w:t>
      </w:r>
      <w:r w:rsidR="00790A6E">
        <w:rPr>
          <w:rFonts w:eastAsia="Times New Roman" w:cs="Arial"/>
          <w:sz w:val="24"/>
          <w:szCs w:val="24"/>
        </w:rPr>
        <w:tab/>
      </w:r>
      <w:r w:rsidR="00491264">
        <w:rPr>
          <w:rFonts w:eastAsia="Times New Roman" w:cs="Arial"/>
          <w:sz w:val="24"/>
          <w:szCs w:val="24"/>
        </w:rPr>
        <w:t xml:space="preserve">che l’operatore di cui è rappresentante, </w:t>
      </w:r>
      <w:r w:rsidR="00491264" w:rsidRPr="0090508C">
        <w:rPr>
          <w:rFonts w:eastAsia="Times New Roman" w:cs="Arial"/>
          <w:sz w:val="24"/>
          <w:szCs w:val="24"/>
        </w:rPr>
        <w:t>per espre</w:t>
      </w:r>
      <w:r w:rsidR="00491264">
        <w:rPr>
          <w:rFonts w:eastAsia="Times New Roman" w:cs="Arial"/>
          <w:sz w:val="24"/>
          <w:szCs w:val="24"/>
        </w:rPr>
        <w:t xml:space="preserve">ssa previsione statutaria, opera </w:t>
      </w:r>
      <w:r w:rsidR="00491264" w:rsidRPr="0090508C">
        <w:rPr>
          <w:rFonts w:eastAsia="Times New Roman" w:cs="Arial"/>
          <w:sz w:val="24"/>
          <w:szCs w:val="24"/>
        </w:rPr>
        <w:t>nell’ambito dei servizi sociali e dei servizi alla persona e alla comunità, erogando e/o promuovendo attività di assistenza e cura agli anziani e ai soggetti più fragili sul territorio bresciano</w:t>
      </w:r>
      <w:r w:rsidR="00230CC1">
        <w:rPr>
          <w:rFonts w:eastAsia="Times New Roman" w:cs="Arial"/>
          <w:sz w:val="24"/>
          <w:szCs w:val="24"/>
        </w:rPr>
        <w:t>, e vanta una consolidata esperienza nel settore</w:t>
      </w:r>
      <w:r w:rsidR="009B5E3B">
        <w:rPr>
          <w:rFonts w:eastAsia="Times New Roman" w:cs="Arial"/>
          <w:sz w:val="24"/>
          <w:szCs w:val="24"/>
        </w:rPr>
        <w:t>;</w:t>
      </w:r>
    </w:p>
    <w:p w14:paraId="05F18F62" w14:textId="77777777" w:rsidR="0090508C" w:rsidRDefault="0090508C" w:rsidP="0064489E">
      <w:pPr>
        <w:tabs>
          <w:tab w:val="left" w:pos="426"/>
        </w:tabs>
        <w:ind w:left="426" w:hanging="426"/>
        <w:jc w:val="both"/>
        <w:rPr>
          <w:rFonts w:eastAsia="Times New Roman" w:cs="Arial"/>
          <w:sz w:val="24"/>
          <w:szCs w:val="24"/>
        </w:rPr>
      </w:pPr>
    </w:p>
    <w:p w14:paraId="1F16436C" w14:textId="77777777" w:rsidR="0090508C" w:rsidRDefault="0090508C" w:rsidP="0064489E">
      <w:pPr>
        <w:tabs>
          <w:tab w:val="left" w:pos="426"/>
        </w:tabs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>3.</w:t>
      </w:r>
      <w:r w:rsidRPr="0090508C">
        <w:t xml:space="preserve"> </w:t>
      </w:r>
      <w:r w:rsidRPr="0090508C">
        <w:rPr>
          <w:rFonts w:eastAsia="Times New Roman" w:cs="Arial"/>
          <w:sz w:val="24"/>
          <w:szCs w:val="24"/>
        </w:rPr>
        <w:tab/>
      </w:r>
      <w:r w:rsidR="00491264">
        <w:rPr>
          <w:rFonts w:eastAsia="Times New Roman" w:cs="Arial"/>
          <w:sz w:val="24"/>
          <w:szCs w:val="24"/>
        </w:rPr>
        <w:t>che l’operatore di cui è rappresentante</w:t>
      </w:r>
      <w:r w:rsidR="00491264" w:rsidRPr="00491264">
        <w:rPr>
          <w:rFonts w:eastAsia="Times New Roman" w:cs="Arial"/>
          <w:sz w:val="24"/>
          <w:szCs w:val="24"/>
        </w:rPr>
        <w:t xml:space="preserve"> </w:t>
      </w:r>
      <w:r w:rsidR="00491264">
        <w:rPr>
          <w:rFonts w:eastAsia="Times New Roman" w:cs="Arial"/>
          <w:sz w:val="24"/>
          <w:szCs w:val="24"/>
        </w:rPr>
        <w:t>legale possiede i requisiti di ordine generale e non rientra in alcuno dei casi di esclusione di cui all’art. 80 Dlgs 50/2016</w:t>
      </w:r>
      <w:r>
        <w:rPr>
          <w:rFonts w:eastAsia="Times New Roman" w:cs="Arial"/>
          <w:sz w:val="24"/>
          <w:szCs w:val="24"/>
        </w:rPr>
        <w:t>;</w:t>
      </w:r>
    </w:p>
    <w:p w14:paraId="34254F24" w14:textId="77777777" w:rsidR="00DA3E02" w:rsidRPr="00DA3E02" w:rsidRDefault="00DA3E02" w:rsidP="0064489E">
      <w:pPr>
        <w:tabs>
          <w:tab w:val="left" w:pos="426"/>
        </w:tabs>
        <w:ind w:left="426" w:hanging="426"/>
        <w:jc w:val="both"/>
        <w:rPr>
          <w:rFonts w:eastAsia="Times New Roman" w:cs="Arial"/>
          <w:sz w:val="24"/>
          <w:szCs w:val="24"/>
        </w:rPr>
      </w:pPr>
    </w:p>
    <w:p w14:paraId="1659E7CE" w14:textId="77777777" w:rsidR="00507797" w:rsidRDefault="0090508C" w:rsidP="0064489E">
      <w:pPr>
        <w:tabs>
          <w:tab w:val="left" w:pos="426"/>
        </w:tabs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4</w:t>
      </w:r>
      <w:r w:rsidR="00507797">
        <w:rPr>
          <w:rFonts w:eastAsia="Times New Roman" w:cs="Arial"/>
          <w:sz w:val="24"/>
          <w:szCs w:val="24"/>
        </w:rPr>
        <w:t>.</w:t>
      </w:r>
      <w:r w:rsidR="00507797">
        <w:rPr>
          <w:rFonts w:eastAsia="Times New Roman" w:cs="Arial"/>
          <w:sz w:val="24"/>
          <w:szCs w:val="24"/>
        </w:rPr>
        <w:tab/>
        <w:t xml:space="preserve">di essere a conoscenza che la presente istanza non costituisce proposta contrattuale e non vincola in alcun modo </w:t>
      </w:r>
      <w:r w:rsidR="00DA3E02">
        <w:rPr>
          <w:rFonts w:eastAsia="Times New Roman" w:cs="Arial"/>
          <w:sz w:val="24"/>
          <w:szCs w:val="24"/>
        </w:rPr>
        <w:t xml:space="preserve">Fondazione Brescia Solidale Onlus </w:t>
      </w:r>
      <w:r w:rsidR="00507797">
        <w:rPr>
          <w:rFonts w:eastAsia="Times New Roman" w:cs="Arial"/>
          <w:sz w:val="24"/>
          <w:szCs w:val="24"/>
        </w:rPr>
        <w:t xml:space="preserve">che sarà libera di seguire anche altre procedure e che la stessa </w:t>
      </w:r>
      <w:r w:rsidR="00DA3E02">
        <w:rPr>
          <w:rFonts w:eastAsia="Times New Roman" w:cs="Arial"/>
          <w:sz w:val="24"/>
          <w:szCs w:val="24"/>
        </w:rPr>
        <w:t xml:space="preserve">Fondazione Brescia Solidale Onlus </w:t>
      </w:r>
      <w:r w:rsidR="00507797">
        <w:rPr>
          <w:rFonts w:eastAsia="Times New Roman" w:cs="Arial"/>
          <w:sz w:val="24"/>
          <w:szCs w:val="24"/>
        </w:rPr>
        <w:t xml:space="preserve">si riserva di interrompere in qualsiasi momento, per ragioni di sua esclusiva competenza, il procedimento avviato, senza che i soggetti istanti possano vantare alcuna pretesa; </w:t>
      </w:r>
    </w:p>
    <w:p w14:paraId="121E8781" w14:textId="77777777" w:rsidR="008E491D" w:rsidRDefault="008E491D" w:rsidP="0064489E">
      <w:pPr>
        <w:tabs>
          <w:tab w:val="left" w:pos="426"/>
        </w:tabs>
        <w:ind w:left="426" w:hanging="426"/>
        <w:jc w:val="both"/>
        <w:rPr>
          <w:rFonts w:eastAsia="Times New Roman" w:cs="Arial"/>
          <w:sz w:val="24"/>
          <w:szCs w:val="24"/>
        </w:rPr>
      </w:pPr>
    </w:p>
    <w:p w14:paraId="38412626" w14:textId="77777777" w:rsidR="00507797" w:rsidRDefault="0090508C" w:rsidP="0064489E">
      <w:pPr>
        <w:tabs>
          <w:tab w:val="left" w:pos="426"/>
        </w:tabs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5</w:t>
      </w:r>
      <w:r w:rsidR="00507797">
        <w:rPr>
          <w:rFonts w:eastAsia="Times New Roman" w:cs="Arial"/>
          <w:sz w:val="24"/>
          <w:szCs w:val="24"/>
        </w:rPr>
        <w:t>.</w:t>
      </w:r>
      <w:r w:rsidR="00507797">
        <w:rPr>
          <w:rFonts w:eastAsia="Times New Roman" w:cs="Arial"/>
          <w:sz w:val="24"/>
          <w:szCs w:val="24"/>
        </w:rPr>
        <w:tab/>
        <w:t>di essere a conoscenza che la presente istanza non costituisce prova di possesso dei requisiti generali e speci</w:t>
      </w:r>
      <w:r w:rsidR="00480FD3">
        <w:rPr>
          <w:rFonts w:eastAsia="Times New Roman" w:cs="Arial"/>
          <w:sz w:val="24"/>
          <w:szCs w:val="24"/>
        </w:rPr>
        <w:t>ali richiesti per la partecipazione alla procedura di selezione</w:t>
      </w:r>
      <w:r w:rsidR="009B5E3B">
        <w:rPr>
          <w:rFonts w:eastAsia="Times New Roman" w:cs="Arial"/>
          <w:sz w:val="24"/>
          <w:szCs w:val="24"/>
        </w:rPr>
        <w:t xml:space="preserve"> in oggetto</w:t>
      </w:r>
      <w:r w:rsidR="008E491D">
        <w:rPr>
          <w:rFonts w:eastAsia="Times New Roman" w:cs="Arial"/>
          <w:sz w:val="24"/>
          <w:szCs w:val="24"/>
        </w:rPr>
        <w:t>.</w:t>
      </w:r>
    </w:p>
    <w:p w14:paraId="366141D1" w14:textId="77777777" w:rsidR="00230CC1" w:rsidRDefault="00230CC1" w:rsidP="0064489E">
      <w:pPr>
        <w:tabs>
          <w:tab w:val="left" w:pos="426"/>
        </w:tabs>
        <w:ind w:left="426" w:hanging="426"/>
        <w:jc w:val="both"/>
        <w:rPr>
          <w:rFonts w:eastAsia="Times New Roman" w:cs="Arial"/>
          <w:sz w:val="24"/>
          <w:szCs w:val="24"/>
        </w:rPr>
      </w:pPr>
    </w:p>
    <w:p w14:paraId="4C26C9BD" w14:textId="77777777" w:rsidR="00230CC1" w:rsidRDefault="00230CC1" w:rsidP="0064489E">
      <w:pPr>
        <w:tabs>
          <w:tab w:val="left" w:pos="426"/>
        </w:tabs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6. di proporre, quali proposte progettuali alternative, quelle di cui all’allegato documento (solo se vengono formulate proposte alternative come indicato dall’avviso)</w:t>
      </w:r>
    </w:p>
    <w:p w14:paraId="07163733" w14:textId="77777777" w:rsidR="00507797" w:rsidRDefault="00507797" w:rsidP="0064489E">
      <w:pPr>
        <w:jc w:val="center"/>
        <w:rPr>
          <w:rFonts w:eastAsia="Times New Roman" w:cs="Arial"/>
          <w:sz w:val="24"/>
          <w:szCs w:val="24"/>
        </w:rPr>
      </w:pPr>
    </w:p>
    <w:p w14:paraId="7A504357" w14:textId="77777777" w:rsidR="008E491D" w:rsidRDefault="008E491D" w:rsidP="0064489E">
      <w:pPr>
        <w:rPr>
          <w:rFonts w:eastAsia="Times New Roman" w:cs="Arial"/>
          <w:sz w:val="24"/>
          <w:szCs w:val="24"/>
        </w:rPr>
      </w:pPr>
    </w:p>
    <w:p w14:paraId="74345A10" w14:textId="77777777" w:rsidR="008E491D" w:rsidRDefault="00507797" w:rsidP="0064489E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(Locali</w:t>
      </w:r>
      <w:r w:rsidR="008E491D">
        <w:rPr>
          <w:rFonts w:eastAsia="Times New Roman" w:cs="Arial"/>
          <w:sz w:val="24"/>
          <w:szCs w:val="24"/>
        </w:rPr>
        <w:t>tà) ……………………., li …………………</w:t>
      </w:r>
      <w:r w:rsidR="008E491D">
        <w:rPr>
          <w:rFonts w:eastAsia="Times New Roman" w:cs="Arial"/>
          <w:sz w:val="24"/>
          <w:szCs w:val="24"/>
        </w:rPr>
        <w:tab/>
      </w:r>
      <w:r w:rsidR="008E491D">
        <w:rPr>
          <w:rFonts w:eastAsia="Times New Roman" w:cs="Arial"/>
          <w:sz w:val="24"/>
          <w:szCs w:val="24"/>
        </w:rPr>
        <w:tab/>
      </w:r>
      <w:r w:rsidR="008E491D">
        <w:rPr>
          <w:rFonts w:eastAsia="Times New Roman" w:cs="Arial"/>
          <w:sz w:val="24"/>
          <w:szCs w:val="24"/>
        </w:rPr>
        <w:tab/>
      </w:r>
      <w:r w:rsidR="008E491D">
        <w:rPr>
          <w:rFonts w:eastAsia="Times New Roman" w:cs="Arial"/>
          <w:sz w:val="24"/>
          <w:szCs w:val="24"/>
        </w:rPr>
        <w:tab/>
      </w:r>
    </w:p>
    <w:p w14:paraId="17700297" w14:textId="77777777" w:rsidR="008E491D" w:rsidRDefault="008E491D" w:rsidP="0064489E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</w:p>
    <w:p w14:paraId="3F200830" w14:textId="77777777" w:rsidR="00507797" w:rsidRDefault="008E491D" w:rsidP="0064489E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 xml:space="preserve"> TIMBRO e FIRMA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 xml:space="preserve">             ………………………………</w:t>
      </w:r>
    </w:p>
    <w:p w14:paraId="4AE6EF28" w14:textId="77777777" w:rsidR="005F6A4C" w:rsidRDefault="005F6A4C" w:rsidP="0064489E">
      <w:pPr>
        <w:rPr>
          <w:rFonts w:eastAsia="Times New Roman" w:cs="Arial"/>
          <w:sz w:val="24"/>
          <w:szCs w:val="24"/>
        </w:rPr>
      </w:pPr>
    </w:p>
    <w:p w14:paraId="1871A395" w14:textId="77777777" w:rsidR="005F6A4C" w:rsidRDefault="005F6A4C" w:rsidP="0064489E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Allegati:</w:t>
      </w:r>
    </w:p>
    <w:p w14:paraId="5A9D3AA2" w14:textId="77777777" w:rsidR="006A1921" w:rsidRDefault="005F6A4C" w:rsidP="0064489E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1) </w:t>
      </w:r>
      <w:r w:rsidR="006A1921">
        <w:rPr>
          <w:rFonts w:eastAsia="Times New Roman" w:cs="Arial"/>
          <w:sz w:val="24"/>
          <w:szCs w:val="24"/>
        </w:rPr>
        <w:t>Copia di un documento di riconoscimento in corso di validità del sottoscrittore</w:t>
      </w:r>
    </w:p>
    <w:p w14:paraId="5CDF38D5" w14:textId="42610329" w:rsidR="005F6A4C" w:rsidRDefault="006A1921" w:rsidP="0064489E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2) </w:t>
      </w:r>
      <w:r w:rsidR="005F6A4C">
        <w:rPr>
          <w:rFonts w:eastAsia="Times New Roman" w:cs="Arial"/>
          <w:sz w:val="24"/>
          <w:szCs w:val="24"/>
        </w:rPr>
        <w:t>Ultimi tre bilanci approvati</w:t>
      </w:r>
      <w:r w:rsidR="0090508C">
        <w:rPr>
          <w:rFonts w:eastAsia="Times New Roman" w:cs="Arial"/>
          <w:sz w:val="24"/>
          <w:szCs w:val="24"/>
        </w:rPr>
        <w:t xml:space="preserve"> </w:t>
      </w:r>
      <w:bookmarkStart w:id="0" w:name="_GoBack"/>
      <w:bookmarkEnd w:id="0"/>
    </w:p>
    <w:sectPr w:rsidR="005F6A4C" w:rsidSect="00243A87">
      <w:footerReference w:type="default" r:id="rId9"/>
      <w:pgSz w:w="11906" w:h="16838"/>
      <w:pgMar w:top="124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8E530" w14:textId="77777777" w:rsidR="002C4124" w:rsidRDefault="002C4124" w:rsidP="00523F56">
      <w:r>
        <w:separator/>
      </w:r>
    </w:p>
  </w:endnote>
  <w:endnote w:type="continuationSeparator" w:id="0">
    <w:p w14:paraId="53D0095E" w14:textId="77777777" w:rsidR="002C4124" w:rsidRDefault="002C4124" w:rsidP="0052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CABC0" w14:textId="05853AAB" w:rsidR="006A1921" w:rsidRDefault="006A1921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4489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di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4489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2159CA5" w14:textId="77777777" w:rsidR="006A1921" w:rsidRDefault="006A19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5E622" w14:textId="77777777" w:rsidR="002C4124" w:rsidRDefault="002C4124" w:rsidP="00523F56">
      <w:r>
        <w:separator/>
      </w:r>
    </w:p>
  </w:footnote>
  <w:footnote w:type="continuationSeparator" w:id="0">
    <w:p w14:paraId="6456E79B" w14:textId="77777777" w:rsidR="002C4124" w:rsidRDefault="002C4124" w:rsidP="0052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3A"/>
    <w:rsid w:val="00027B42"/>
    <w:rsid w:val="00031062"/>
    <w:rsid w:val="000832A0"/>
    <w:rsid w:val="00185AC0"/>
    <w:rsid w:val="00186853"/>
    <w:rsid w:val="00230CC1"/>
    <w:rsid w:val="00243A87"/>
    <w:rsid w:val="002C4124"/>
    <w:rsid w:val="003112AC"/>
    <w:rsid w:val="004262FE"/>
    <w:rsid w:val="00430685"/>
    <w:rsid w:val="00443F51"/>
    <w:rsid w:val="00480FD3"/>
    <w:rsid w:val="00491264"/>
    <w:rsid w:val="004A033A"/>
    <w:rsid w:val="004C48FE"/>
    <w:rsid w:val="00507797"/>
    <w:rsid w:val="00523F56"/>
    <w:rsid w:val="005F6A4C"/>
    <w:rsid w:val="00605D5F"/>
    <w:rsid w:val="0064489E"/>
    <w:rsid w:val="006A1921"/>
    <w:rsid w:val="007263A9"/>
    <w:rsid w:val="00790A6E"/>
    <w:rsid w:val="00830EA8"/>
    <w:rsid w:val="008C7822"/>
    <w:rsid w:val="008E491D"/>
    <w:rsid w:val="008F2D63"/>
    <w:rsid w:val="0090508C"/>
    <w:rsid w:val="009B5E3B"/>
    <w:rsid w:val="00A07831"/>
    <w:rsid w:val="00A421B5"/>
    <w:rsid w:val="00B95FEB"/>
    <w:rsid w:val="00CD0926"/>
    <w:rsid w:val="00CF2C55"/>
    <w:rsid w:val="00D56812"/>
    <w:rsid w:val="00D75463"/>
    <w:rsid w:val="00DA3E02"/>
    <w:rsid w:val="00E10F57"/>
    <w:rsid w:val="00E13662"/>
    <w:rsid w:val="00E62F73"/>
    <w:rsid w:val="00EE1C40"/>
    <w:rsid w:val="00F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868E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3A8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43A87"/>
    <w:rPr>
      <w:rFonts w:ascii="Symbol" w:hAnsi="Symbol"/>
    </w:rPr>
  </w:style>
  <w:style w:type="character" w:customStyle="1" w:styleId="WW8Num1z2">
    <w:name w:val="WW8Num1z2"/>
    <w:rsid w:val="00243A87"/>
    <w:rPr>
      <w:rFonts w:ascii="Courier New" w:hAnsi="Courier New" w:cs="Courier New"/>
    </w:rPr>
  </w:style>
  <w:style w:type="character" w:customStyle="1" w:styleId="WW8Num1z3">
    <w:name w:val="WW8Num1z3"/>
    <w:rsid w:val="00243A87"/>
    <w:rPr>
      <w:rFonts w:ascii="Wingdings" w:hAnsi="Wingdings"/>
    </w:rPr>
  </w:style>
  <w:style w:type="character" w:customStyle="1" w:styleId="WW8Num2z0">
    <w:name w:val="WW8Num2z0"/>
    <w:rsid w:val="00243A87"/>
    <w:rPr>
      <w:rFonts w:ascii="Calibri" w:eastAsia="Times New Roman" w:hAnsi="Calibri" w:cs="Arial"/>
    </w:rPr>
  </w:style>
  <w:style w:type="character" w:customStyle="1" w:styleId="WW8Num2z1">
    <w:name w:val="WW8Num2z1"/>
    <w:rsid w:val="00243A87"/>
    <w:rPr>
      <w:rFonts w:ascii="Courier New" w:hAnsi="Courier New" w:cs="Courier New"/>
    </w:rPr>
  </w:style>
  <w:style w:type="character" w:customStyle="1" w:styleId="WW8Num2z2">
    <w:name w:val="WW8Num2z2"/>
    <w:rsid w:val="00243A87"/>
    <w:rPr>
      <w:rFonts w:ascii="Wingdings" w:hAnsi="Wingdings"/>
    </w:rPr>
  </w:style>
  <w:style w:type="character" w:customStyle="1" w:styleId="WW8Num2z3">
    <w:name w:val="WW8Num2z3"/>
    <w:rsid w:val="00243A87"/>
    <w:rPr>
      <w:rFonts w:ascii="Symbol" w:hAnsi="Symbol"/>
    </w:rPr>
  </w:style>
  <w:style w:type="character" w:customStyle="1" w:styleId="WW8Num4z0">
    <w:name w:val="WW8Num4z0"/>
    <w:rsid w:val="00243A87"/>
    <w:rPr>
      <w:rFonts w:ascii="Tahoma" w:eastAsia="Times New Roman" w:hAnsi="Tahoma" w:cs="Tahoma"/>
      <w:i w:val="0"/>
      <w:sz w:val="22"/>
      <w:szCs w:val="22"/>
    </w:rPr>
  </w:style>
  <w:style w:type="character" w:customStyle="1" w:styleId="WW8Num4z1">
    <w:name w:val="WW8Num4z1"/>
    <w:rsid w:val="00243A87"/>
    <w:rPr>
      <w:rFonts w:ascii="Courier New" w:hAnsi="Courier New" w:cs="Courier New"/>
    </w:rPr>
  </w:style>
  <w:style w:type="character" w:customStyle="1" w:styleId="WW8Num4z2">
    <w:name w:val="WW8Num4z2"/>
    <w:rsid w:val="00243A87"/>
    <w:rPr>
      <w:rFonts w:ascii="Wingdings" w:hAnsi="Wingdings"/>
    </w:rPr>
  </w:style>
  <w:style w:type="character" w:customStyle="1" w:styleId="WW8Num4z3">
    <w:name w:val="WW8Num4z3"/>
    <w:rsid w:val="00243A87"/>
    <w:rPr>
      <w:rFonts w:ascii="Symbol" w:hAnsi="Symbol"/>
    </w:rPr>
  </w:style>
  <w:style w:type="character" w:customStyle="1" w:styleId="WW8Num5z0">
    <w:name w:val="WW8Num5z0"/>
    <w:rsid w:val="00243A87"/>
    <w:rPr>
      <w:rFonts w:ascii="Wingdings" w:hAnsi="Wingdings"/>
    </w:rPr>
  </w:style>
  <w:style w:type="character" w:customStyle="1" w:styleId="WW8Num5z1">
    <w:name w:val="WW8Num5z1"/>
    <w:rsid w:val="00243A87"/>
    <w:rPr>
      <w:rFonts w:ascii="Courier New" w:hAnsi="Courier New" w:cs="Courier New"/>
    </w:rPr>
  </w:style>
  <w:style w:type="character" w:customStyle="1" w:styleId="WW8Num5z3">
    <w:name w:val="WW8Num5z3"/>
    <w:rsid w:val="00243A87"/>
    <w:rPr>
      <w:rFonts w:ascii="Symbol" w:hAnsi="Symbol"/>
    </w:rPr>
  </w:style>
  <w:style w:type="character" w:customStyle="1" w:styleId="WW8Num6z0">
    <w:name w:val="WW8Num6z0"/>
    <w:rsid w:val="00243A87"/>
    <w:rPr>
      <w:rFonts w:ascii="Symbol" w:hAnsi="Symbol"/>
    </w:rPr>
  </w:style>
  <w:style w:type="character" w:customStyle="1" w:styleId="WW8Num6z1">
    <w:name w:val="WW8Num6z1"/>
    <w:rsid w:val="00243A87"/>
    <w:rPr>
      <w:rFonts w:ascii="Courier New" w:hAnsi="Courier New" w:cs="Courier New"/>
    </w:rPr>
  </w:style>
  <w:style w:type="character" w:customStyle="1" w:styleId="WW8Num6z2">
    <w:name w:val="WW8Num6z2"/>
    <w:rsid w:val="00243A87"/>
    <w:rPr>
      <w:rFonts w:ascii="Wingdings" w:hAnsi="Wingdings"/>
    </w:rPr>
  </w:style>
  <w:style w:type="character" w:customStyle="1" w:styleId="Carpredefinitoparagrafo1">
    <w:name w:val="Car. predefinito paragrafo1"/>
    <w:rsid w:val="00243A87"/>
  </w:style>
  <w:style w:type="character" w:customStyle="1" w:styleId="CarattereCarattere3">
    <w:name w:val="Carattere Carattere3"/>
    <w:rsid w:val="00243A87"/>
    <w:rPr>
      <w:sz w:val="22"/>
      <w:szCs w:val="22"/>
    </w:rPr>
  </w:style>
  <w:style w:type="character" w:styleId="Enfasigrassetto">
    <w:name w:val="Strong"/>
    <w:qFormat/>
    <w:rsid w:val="00243A87"/>
    <w:rPr>
      <w:b/>
      <w:bCs/>
    </w:rPr>
  </w:style>
  <w:style w:type="character" w:customStyle="1" w:styleId="CarattereCarattere2">
    <w:name w:val="Carattere Carattere2"/>
    <w:rsid w:val="00243A87"/>
    <w:rPr>
      <w:rFonts w:ascii="Segoe UI" w:hAnsi="Segoe UI" w:cs="Segoe UI"/>
      <w:sz w:val="18"/>
      <w:szCs w:val="18"/>
    </w:rPr>
  </w:style>
  <w:style w:type="character" w:customStyle="1" w:styleId="CarattereCarattere1">
    <w:name w:val="Carattere Carattere1"/>
    <w:rsid w:val="00243A87"/>
    <w:rPr>
      <w:sz w:val="22"/>
      <w:szCs w:val="22"/>
    </w:rPr>
  </w:style>
  <w:style w:type="character" w:customStyle="1" w:styleId="CarattereCarattere">
    <w:name w:val="Carattere Carattere"/>
    <w:rsid w:val="00243A87"/>
    <w:rPr>
      <w:sz w:val="22"/>
      <w:szCs w:val="22"/>
    </w:rPr>
  </w:style>
  <w:style w:type="paragraph" w:customStyle="1" w:styleId="Intestazione1">
    <w:name w:val="Intestazione1"/>
    <w:basedOn w:val="Normale"/>
    <w:next w:val="Corpotesto1"/>
    <w:rsid w:val="00243A8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1">
    <w:name w:val="Corpo testo1"/>
    <w:basedOn w:val="Normale"/>
    <w:rsid w:val="00243A87"/>
    <w:pPr>
      <w:spacing w:after="120"/>
    </w:pPr>
  </w:style>
  <w:style w:type="paragraph" w:styleId="Elenco">
    <w:name w:val="List"/>
    <w:basedOn w:val="Corpotesto1"/>
    <w:rsid w:val="00243A87"/>
    <w:rPr>
      <w:rFonts w:cs="Arial"/>
    </w:rPr>
  </w:style>
  <w:style w:type="paragraph" w:customStyle="1" w:styleId="Didascalia1">
    <w:name w:val="Didascalia1"/>
    <w:basedOn w:val="Normale"/>
    <w:rsid w:val="00243A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243A87"/>
    <w:pPr>
      <w:suppressLineNumbers/>
    </w:pPr>
    <w:rPr>
      <w:rFonts w:cs="Arial"/>
    </w:rPr>
  </w:style>
  <w:style w:type="paragraph" w:customStyle="1" w:styleId="Framecontents">
    <w:name w:val="Frame contents"/>
    <w:basedOn w:val="Corpotesto1"/>
    <w:rsid w:val="00243A87"/>
    <w:pPr>
      <w:spacing w:after="0"/>
      <w:jc w:val="both"/>
    </w:pPr>
    <w:rPr>
      <w:rFonts w:ascii="Times New Roman" w:eastAsia="Times New Roman" w:hAnsi="Times New Roman"/>
      <w:iCs/>
      <w:sz w:val="24"/>
      <w:szCs w:val="20"/>
    </w:rPr>
  </w:style>
  <w:style w:type="paragraph" w:styleId="Testofumetto">
    <w:name w:val="Balloon Text"/>
    <w:basedOn w:val="Normale"/>
    <w:rsid w:val="00243A8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rsid w:val="00243A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43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23F56"/>
    <w:rPr>
      <w:rFonts w:ascii="Calibri" w:eastAsia="Calibri" w:hAnsi="Calibri" w:cs="Calibri"/>
      <w:sz w:val="22"/>
      <w:szCs w:val="22"/>
      <w:lang w:eastAsia="ar-SA"/>
    </w:rPr>
  </w:style>
  <w:style w:type="character" w:styleId="Collegamentoipertestuale">
    <w:name w:val="Hyperlink"/>
    <w:uiPriority w:val="99"/>
    <w:unhideWhenUsed/>
    <w:rsid w:val="004306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fondazionebssolidale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B157-D9DC-4B06-9871-00523C08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C: FAC-SIMILE ISTANZA DI MANIFESTAZIONE DI INTERESSE</vt:lpstr>
    </vt:vector>
  </TitlesOfParts>
  <Company/>
  <LinksUpToDate>false</LinksUpToDate>
  <CharactersWithSpaces>3557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mailto:agenzia.cooperazione@cert.esteri.it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C: FAC-SIMILE ISTANZA DI MANIFESTAZIONE DI INTERESSE</dc:title>
  <dc:creator>letizia.fischioni</dc:creator>
  <cp:lastModifiedBy>Chiara Benini</cp:lastModifiedBy>
  <cp:revision>2</cp:revision>
  <cp:lastPrinted>1899-12-31T23:00:00Z</cp:lastPrinted>
  <dcterms:created xsi:type="dcterms:W3CDTF">2020-12-09T11:34:00Z</dcterms:created>
  <dcterms:modified xsi:type="dcterms:W3CDTF">2020-12-09T11:34:00Z</dcterms:modified>
</cp:coreProperties>
</file>